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30"/>
      </w:tblGrid>
      <w:tr w:rsidR="00A01B1C" w14:paraId="442F5F86" w14:textId="77777777" w:rsidTr="00502270">
        <w:trPr>
          <w:trHeight w:val="2547"/>
        </w:trPr>
        <w:tc>
          <w:tcPr>
            <w:tcW w:w="5130" w:type="dxa"/>
          </w:tcPr>
          <w:p w14:paraId="5EB69AD5" w14:textId="77777777" w:rsidR="00314865" w:rsidRPr="00D257D3" w:rsidRDefault="00740C53" w:rsidP="00740C53">
            <w:pPr>
              <w:pStyle w:val="Heading1"/>
              <w:outlineLvl w:val="0"/>
              <w:rPr>
                <w:sz w:val="40"/>
                <w:szCs w:val="40"/>
              </w:rPr>
            </w:pPr>
            <w:r w:rsidRPr="00D257D3">
              <w:rPr>
                <w:sz w:val="40"/>
                <w:szCs w:val="40"/>
              </w:rPr>
              <w:t>Washington County Beekeepers Association</w:t>
            </w:r>
          </w:p>
          <w:p w14:paraId="7BF73EA2" w14:textId="2187B28F" w:rsidR="00314865" w:rsidRDefault="00502270" w:rsidP="00502270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Beekeeping Short Course </w:t>
            </w:r>
          </w:p>
          <w:p w14:paraId="5B65D7D7" w14:textId="7D2B7887" w:rsidR="00994DE5" w:rsidRDefault="00994DE5" w:rsidP="00994DE5">
            <w:r>
              <w:t>January 13 and 20, 2018</w:t>
            </w:r>
          </w:p>
          <w:p w14:paraId="6DD9E652" w14:textId="497642B9" w:rsidR="00994DE5" w:rsidRPr="00994DE5" w:rsidRDefault="00994DE5" w:rsidP="00994DE5">
            <w:pPr>
              <w:pStyle w:val="Heading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Form</w:t>
            </w:r>
          </w:p>
          <w:p w14:paraId="73EC539C" w14:textId="12485526" w:rsidR="00994DE5" w:rsidRPr="00994DE5" w:rsidRDefault="00994DE5" w:rsidP="00994DE5"/>
        </w:tc>
        <w:tc>
          <w:tcPr>
            <w:tcW w:w="4230" w:type="dxa"/>
          </w:tcPr>
          <w:p w14:paraId="4C506B40" w14:textId="77777777" w:rsidR="00A01B1C" w:rsidRDefault="00740C53" w:rsidP="00D35632">
            <w:pPr>
              <w:pStyle w:val="Logo"/>
              <w:ind w:left="-825"/>
            </w:pPr>
            <w:r>
              <w:rPr>
                <w:noProof/>
              </w:rPr>
              <w:drawing>
                <wp:inline distT="0" distB="0" distL="0" distR="0" wp14:anchorId="78B497A3" wp14:editId="157C7D22">
                  <wp:extent cx="1358606" cy="13026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CB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363" cy="131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07962" w14:textId="1CAE4D5D" w:rsidR="008D0133" w:rsidRPr="0036244F" w:rsidRDefault="00994DE5" w:rsidP="00855A6B">
      <w:pPr>
        <w:pStyle w:val="Heading2"/>
      </w:pPr>
      <w:r>
        <w:t>Participant</w:t>
      </w:r>
      <w:r w:rsidR="00855A6B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6679"/>
      </w:tblGrid>
      <w:tr w:rsidR="008D0133" w14:paraId="5FFB407D" w14:textId="77777777" w:rsidTr="00314865">
        <w:tc>
          <w:tcPr>
            <w:tcW w:w="2681" w:type="dxa"/>
            <w:tcBorders>
              <w:top w:val="single" w:sz="4" w:space="0" w:color="BFBFBF" w:themeColor="background1" w:themeShade="BF"/>
            </w:tcBorders>
            <w:vAlign w:val="center"/>
          </w:tcPr>
          <w:p w14:paraId="3DED9F69" w14:textId="77777777" w:rsidR="008D0133" w:rsidRPr="00112AFE" w:rsidRDefault="008D0133" w:rsidP="00A01B1C">
            <w:r>
              <w:t>Name</w:t>
            </w:r>
          </w:p>
        </w:tc>
        <w:tc>
          <w:tcPr>
            <w:tcW w:w="6679" w:type="dxa"/>
            <w:tcBorders>
              <w:top w:val="single" w:sz="4" w:space="0" w:color="BFBFBF" w:themeColor="background1" w:themeShade="BF"/>
            </w:tcBorders>
            <w:vAlign w:val="center"/>
          </w:tcPr>
          <w:p w14:paraId="60094DD1" w14:textId="77777777" w:rsidR="008D0133" w:rsidRDefault="008D0133" w:rsidP="00420047">
            <w:pPr>
              <w:spacing w:before="120"/>
            </w:pPr>
          </w:p>
        </w:tc>
      </w:tr>
      <w:tr w:rsidR="008D0133" w14:paraId="2CA5FE74" w14:textId="77777777" w:rsidTr="00314865">
        <w:tc>
          <w:tcPr>
            <w:tcW w:w="2681" w:type="dxa"/>
            <w:vAlign w:val="center"/>
          </w:tcPr>
          <w:p w14:paraId="44E5D506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679" w:type="dxa"/>
            <w:vAlign w:val="center"/>
          </w:tcPr>
          <w:p w14:paraId="402A2A4F" w14:textId="77777777" w:rsidR="008D0133" w:rsidRDefault="008D0133" w:rsidP="00420047">
            <w:pPr>
              <w:spacing w:before="120"/>
            </w:pPr>
          </w:p>
        </w:tc>
      </w:tr>
      <w:tr w:rsidR="008D0133" w14:paraId="470A9889" w14:textId="77777777" w:rsidTr="00314865">
        <w:tc>
          <w:tcPr>
            <w:tcW w:w="2681" w:type="dxa"/>
            <w:vAlign w:val="center"/>
          </w:tcPr>
          <w:p w14:paraId="771F753D" w14:textId="1A896F20" w:rsidR="008D0133" w:rsidRPr="00112AFE" w:rsidRDefault="008D0133" w:rsidP="00A01B1C">
            <w:r>
              <w:t>City</w:t>
            </w:r>
            <w:r w:rsidR="00E446E1">
              <w:t>,</w:t>
            </w:r>
            <w:r>
              <w:t xml:space="preserve"> ST ZIP Code</w:t>
            </w:r>
          </w:p>
        </w:tc>
        <w:tc>
          <w:tcPr>
            <w:tcW w:w="6679" w:type="dxa"/>
            <w:vAlign w:val="center"/>
          </w:tcPr>
          <w:p w14:paraId="0CE1A1D8" w14:textId="77777777" w:rsidR="008D0133" w:rsidRDefault="008D0133" w:rsidP="00420047">
            <w:pPr>
              <w:spacing w:before="120"/>
            </w:pPr>
          </w:p>
        </w:tc>
      </w:tr>
      <w:tr w:rsidR="008D0133" w14:paraId="48AD305B" w14:textId="77777777" w:rsidTr="00314865">
        <w:tc>
          <w:tcPr>
            <w:tcW w:w="2681" w:type="dxa"/>
            <w:vAlign w:val="center"/>
          </w:tcPr>
          <w:p w14:paraId="7C8A9B07" w14:textId="77777777" w:rsidR="008D0133" w:rsidRPr="00112AFE" w:rsidRDefault="008D0133" w:rsidP="00A01B1C">
            <w:r>
              <w:t>Home Phone</w:t>
            </w:r>
          </w:p>
        </w:tc>
        <w:tc>
          <w:tcPr>
            <w:tcW w:w="6679" w:type="dxa"/>
            <w:vAlign w:val="center"/>
          </w:tcPr>
          <w:p w14:paraId="6C6A64E2" w14:textId="77777777" w:rsidR="008D0133" w:rsidRDefault="008D0133" w:rsidP="00420047">
            <w:pPr>
              <w:spacing w:before="120"/>
            </w:pPr>
          </w:p>
        </w:tc>
      </w:tr>
      <w:tr w:rsidR="008D0133" w14:paraId="47AC6BBE" w14:textId="77777777" w:rsidTr="00314865">
        <w:tc>
          <w:tcPr>
            <w:tcW w:w="2681" w:type="dxa"/>
            <w:vAlign w:val="center"/>
          </w:tcPr>
          <w:p w14:paraId="3724EF72" w14:textId="3EF7E5AF" w:rsidR="008D0133" w:rsidRPr="00112AFE" w:rsidRDefault="00502270" w:rsidP="00A01B1C">
            <w:r>
              <w:t>Day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679" w:type="dxa"/>
            <w:vAlign w:val="center"/>
          </w:tcPr>
          <w:p w14:paraId="1F02C0D5" w14:textId="77777777" w:rsidR="008D0133" w:rsidRDefault="008D0133" w:rsidP="00420047">
            <w:pPr>
              <w:spacing w:before="120"/>
            </w:pPr>
          </w:p>
        </w:tc>
      </w:tr>
      <w:tr w:rsidR="008D0133" w14:paraId="106D10C2" w14:textId="77777777" w:rsidTr="00314865">
        <w:tc>
          <w:tcPr>
            <w:tcW w:w="2681" w:type="dxa"/>
            <w:vAlign w:val="center"/>
          </w:tcPr>
          <w:p w14:paraId="3CAE32FD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79" w:type="dxa"/>
            <w:vAlign w:val="center"/>
          </w:tcPr>
          <w:p w14:paraId="01E6DB05" w14:textId="77777777" w:rsidR="008D0133" w:rsidRDefault="008D0133" w:rsidP="00420047">
            <w:pPr>
              <w:spacing w:before="120"/>
            </w:pPr>
          </w:p>
        </w:tc>
      </w:tr>
    </w:tbl>
    <w:p w14:paraId="43288FF6" w14:textId="590C77DE" w:rsidR="00314865" w:rsidRPr="0036244F" w:rsidRDefault="00994DE5" w:rsidP="00314865">
      <w:pPr>
        <w:pStyle w:val="Heading2"/>
      </w:pPr>
      <w:r>
        <w:t>Additional Participants</w:t>
      </w:r>
      <w:r w:rsidR="00314865">
        <w:t xml:space="preserve"> I</w:t>
      </w:r>
      <w:r w:rsidR="00502270">
        <w:t>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314865" w14:paraId="19D2B595" w14:textId="77777777" w:rsidTr="00314865">
        <w:tc>
          <w:tcPr>
            <w:tcW w:w="2678" w:type="dxa"/>
            <w:tcBorders>
              <w:top w:val="single" w:sz="4" w:space="0" w:color="BFBFBF" w:themeColor="background1" w:themeShade="BF"/>
            </w:tcBorders>
            <w:vAlign w:val="center"/>
          </w:tcPr>
          <w:p w14:paraId="0627A4AA" w14:textId="77777777" w:rsidR="00314865" w:rsidRPr="00112AFE" w:rsidRDefault="00314865" w:rsidP="008C4FAC">
            <w:r>
              <w:t>Name(s)</w:t>
            </w:r>
          </w:p>
        </w:tc>
        <w:tc>
          <w:tcPr>
            <w:tcW w:w="6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39E4CE7F" w14:textId="77777777" w:rsidR="00314865" w:rsidRDefault="00314865" w:rsidP="00420047">
            <w:pPr>
              <w:spacing w:before="120"/>
            </w:pPr>
          </w:p>
        </w:tc>
      </w:tr>
      <w:tr w:rsidR="00314865" w14:paraId="688A1CFE" w14:textId="77777777" w:rsidTr="00314865">
        <w:tc>
          <w:tcPr>
            <w:tcW w:w="2678" w:type="dxa"/>
            <w:vAlign w:val="center"/>
          </w:tcPr>
          <w:p w14:paraId="438CC7A1" w14:textId="77777777" w:rsidR="00314865" w:rsidRPr="00112AFE" w:rsidRDefault="00314865" w:rsidP="008C4FAC">
            <w:r w:rsidRPr="00112AFE">
              <w:t>Phone</w:t>
            </w:r>
          </w:p>
        </w:tc>
        <w:tc>
          <w:tcPr>
            <w:tcW w:w="6682" w:type="dxa"/>
            <w:vAlign w:val="center"/>
          </w:tcPr>
          <w:p w14:paraId="0AD355AA" w14:textId="77777777" w:rsidR="00314865" w:rsidRDefault="00314865" w:rsidP="00420047">
            <w:pPr>
              <w:spacing w:before="120"/>
            </w:pPr>
          </w:p>
        </w:tc>
      </w:tr>
      <w:tr w:rsidR="00314865" w14:paraId="512C1AB7" w14:textId="77777777" w:rsidTr="00314865">
        <w:tc>
          <w:tcPr>
            <w:tcW w:w="2678" w:type="dxa"/>
            <w:vAlign w:val="center"/>
          </w:tcPr>
          <w:p w14:paraId="15872BFF" w14:textId="77777777" w:rsidR="00314865" w:rsidRPr="00112AFE" w:rsidRDefault="00314865" w:rsidP="008C4FA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6682" w:type="dxa"/>
            <w:vAlign w:val="center"/>
          </w:tcPr>
          <w:p w14:paraId="7DAF8271" w14:textId="77777777" w:rsidR="00314865" w:rsidRDefault="00314865" w:rsidP="00420047">
            <w:pPr>
              <w:spacing w:before="120"/>
            </w:pPr>
          </w:p>
        </w:tc>
      </w:tr>
    </w:tbl>
    <w:p w14:paraId="2409CD74" w14:textId="72941362" w:rsidR="00CD28E2" w:rsidRDefault="00CD28E2" w:rsidP="001F4E17">
      <w:pPr>
        <w:pStyle w:val="Heading2"/>
      </w:pPr>
      <w:r>
        <w:t>Membership Status</w:t>
      </w:r>
      <w:r w:rsidR="00225FD6">
        <w:t xml:space="preserve"> </w:t>
      </w:r>
      <w:r w:rsidR="00225FD6">
        <w:rPr>
          <w:sz w:val="18"/>
          <w:szCs w:val="18"/>
        </w:rPr>
        <w:t>(Short C</w:t>
      </w:r>
      <w:r w:rsidR="00225FD6" w:rsidRPr="00225FD6">
        <w:rPr>
          <w:sz w:val="18"/>
          <w:szCs w:val="18"/>
        </w:rPr>
        <w:t>ourse registra</w:t>
      </w:r>
      <w:r w:rsidR="00225FD6">
        <w:rPr>
          <w:sz w:val="18"/>
          <w:szCs w:val="18"/>
        </w:rPr>
        <w:t>tion fee includes one year member</w:t>
      </w:r>
      <w:r w:rsidR="001B469B">
        <w:rPr>
          <w:sz w:val="18"/>
          <w:szCs w:val="18"/>
        </w:rPr>
        <w:t>ship in WCBA</w:t>
      </w:r>
      <w:r w:rsidR="00225FD6" w:rsidRPr="00225FD6">
        <w:rPr>
          <w:sz w:val="18"/>
          <w:szCs w:val="18"/>
        </w:rPr>
        <w:t>)</w:t>
      </w:r>
    </w:p>
    <w:p w14:paraId="05123DD7" w14:textId="77777777" w:rsidR="00E446E1" w:rsidRDefault="00E446E1" w:rsidP="00CD28E2"/>
    <w:p w14:paraId="6749746C" w14:textId="190609C7" w:rsidR="00CD28E2" w:rsidRDefault="00CD28E2" w:rsidP="00CD28E2">
      <w:r>
        <w:t xml:space="preserve">[ </w:t>
      </w:r>
      <w:proofErr w:type="gramStart"/>
      <w:r>
        <w:t xml:space="preserve">  ]</w:t>
      </w:r>
      <w:proofErr w:type="gramEnd"/>
      <w:r>
        <w:t xml:space="preserve">  I am a new member.</w:t>
      </w:r>
    </w:p>
    <w:p w14:paraId="08043E63" w14:textId="036CB7EB" w:rsidR="00CD28E2" w:rsidRDefault="00A5273F" w:rsidP="00CD28E2">
      <w:r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 w:rsidR="00E446E1">
        <w:t xml:space="preserve"> </w:t>
      </w:r>
      <w:r>
        <w:t>I am a current</w:t>
      </w:r>
      <w:r w:rsidR="00CD28E2">
        <w:t xml:space="preserve"> member.</w:t>
      </w:r>
    </w:p>
    <w:p w14:paraId="25DA05B4" w14:textId="55CF71FF" w:rsidR="001F4E17" w:rsidRDefault="00E446E1" w:rsidP="00CD28E2">
      <w:r>
        <w:t xml:space="preserve">[ </w:t>
      </w:r>
      <w:proofErr w:type="gramStart"/>
      <w:r>
        <w:t xml:space="preserve">  ]</w:t>
      </w:r>
      <w:proofErr w:type="gramEnd"/>
      <w:r>
        <w:t xml:space="preserve">  I do not wish to join WCBA at this time.</w:t>
      </w:r>
    </w:p>
    <w:p w14:paraId="1255201A" w14:textId="77777777" w:rsidR="00E446E1" w:rsidRPr="00CD28E2" w:rsidRDefault="00E446E1" w:rsidP="00CD28E2"/>
    <w:p w14:paraId="38198489" w14:textId="240D2EDF" w:rsidR="008D0133" w:rsidRDefault="00502270" w:rsidP="005F1E76">
      <w:pPr>
        <w:pStyle w:val="Heading2"/>
        <w:tabs>
          <w:tab w:val="right" w:pos="9360"/>
        </w:tabs>
      </w:pPr>
      <w:r>
        <w:t>Short Course Fee</w:t>
      </w:r>
    </w:p>
    <w:p w14:paraId="45FE53CF" w14:textId="77777777" w:rsidR="00D35632" w:rsidRDefault="00D35632" w:rsidP="005F1E76"/>
    <w:p w14:paraId="248402FC" w14:textId="598B91BA" w:rsidR="001F4E17" w:rsidRDefault="00994DE5" w:rsidP="005F1E76">
      <w:r>
        <w:t xml:space="preserve">$40 </w:t>
      </w:r>
      <w:r w:rsidR="00915CC2">
        <w:t>per person</w:t>
      </w:r>
      <w:r w:rsidR="00E446E1">
        <w:t>,</w:t>
      </w:r>
      <w:r w:rsidR="001B469B">
        <w:t xml:space="preserve"> </w:t>
      </w:r>
      <w:r w:rsidR="00E446E1">
        <w:t xml:space="preserve">fee </w:t>
      </w:r>
      <w:r w:rsidR="001B469B">
        <w:t xml:space="preserve">includes one copy of “Beekeeping Basics” </w:t>
      </w:r>
      <w:r w:rsidR="00746DFE">
        <w:t xml:space="preserve">course </w:t>
      </w:r>
      <w:r w:rsidR="001B469B">
        <w:t>book</w:t>
      </w:r>
    </w:p>
    <w:p w14:paraId="31134B5C" w14:textId="77777777" w:rsidR="00994DE5" w:rsidRDefault="00994DE5" w:rsidP="005F1E76"/>
    <w:p w14:paraId="1BD5C634" w14:textId="66BD3E77" w:rsidR="005F1E76" w:rsidRDefault="00994DE5" w:rsidP="005F1E76">
      <w:r>
        <w:t xml:space="preserve">$20 for </w:t>
      </w:r>
      <w:r w:rsidR="00915CC2">
        <w:t>second person</w:t>
      </w:r>
      <w:r>
        <w:t xml:space="preserve"> who is member o</w:t>
      </w:r>
      <w:r w:rsidR="00915CC2">
        <w:t>f same family</w:t>
      </w:r>
    </w:p>
    <w:p w14:paraId="4C3ED5D3" w14:textId="77777777" w:rsidR="00994DE5" w:rsidRDefault="00994DE5" w:rsidP="005F1E76"/>
    <w:p w14:paraId="219DCB7B" w14:textId="77777777" w:rsidR="00994DE5" w:rsidRPr="005F1E76" w:rsidRDefault="00994DE5" w:rsidP="005F1E76"/>
    <w:p w14:paraId="732180BE" w14:textId="77777777" w:rsidR="00ED4C12" w:rsidRDefault="00ED4C12" w:rsidP="00ED4C12">
      <w:r>
        <w:t>Signature: _________________________________________________</w:t>
      </w:r>
      <w:proofErr w:type="gramStart"/>
      <w:r>
        <w:t>_  Date</w:t>
      </w:r>
      <w:proofErr w:type="gramEnd"/>
      <w:r>
        <w:t>: ________________</w:t>
      </w:r>
    </w:p>
    <w:p w14:paraId="5DA3D1E2" w14:textId="77777777" w:rsidR="00E446E1" w:rsidRDefault="00E446E1" w:rsidP="00E446E1"/>
    <w:p w14:paraId="43068B17" w14:textId="77777777" w:rsidR="00CD5D1A" w:rsidRDefault="00ED4C12" w:rsidP="00CD5D1A">
      <w:pPr>
        <w:jc w:val="center"/>
      </w:pPr>
      <w:bookmarkStart w:id="0" w:name="_GoBack"/>
      <w:bookmarkEnd w:id="0"/>
      <w:r>
        <w:t>Make Checks Payable To:</w:t>
      </w:r>
    </w:p>
    <w:p w14:paraId="03694198" w14:textId="1339D1E6" w:rsidR="00ED4C12" w:rsidRPr="001B469B" w:rsidRDefault="00CD5D1A" w:rsidP="001B469B">
      <w:pPr>
        <w:jc w:val="center"/>
        <w:rPr>
          <w:sz w:val="24"/>
        </w:rPr>
      </w:pPr>
      <w:r w:rsidRPr="00CD5D1A">
        <w:rPr>
          <w:sz w:val="24"/>
        </w:rPr>
        <w:t>Washingt</w:t>
      </w:r>
      <w:r w:rsidR="001B469B">
        <w:rPr>
          <w:sz w:val="24"/>
        </w:rPr>
        <w:t>on County Beekeepers Association</w:t>
      </w:r>
    </w:p>
    <w:p w14:paraId="7806070F" w14:textId="77777777" w:rsidR="00ED4C12" w:rsidRDefault="00ED4C12" w:rsidP="00ED4C12">
      <w:pPr>
        <w:jc w:val="center"/>
      </w:pPr>
      <w:r>
        <w:t>Mail to:</w:t>
      </w:r>
    </w:p>
    <w:p w14:paraId="06403465" w14:textId="4C527545" w:rsidR="00E446E1" w:rsidRDefault="0082576E" w:rsidP="00ED4C12">
      <w:pPr>
        <w:jc w:val="center"/>
      </w:pPr>
      <w:r>
        <w:t>Rick Stephens</w:t>
      </w:r>
    </w:p>
    <w:p w14:paraId="1269C085" w14:textId="5089108E" w:rsidR="0082576E" w:rsidRDefault="0082576E" w:rsidP="0082576E">
      <w:pPr>
        <w:jc w:val="center"/>
      </w:pPr>
      <w:r>
        <w:t>8520 Mountain Laurel Road</w:t>
      </w:r>
    </w:p>
    <w:p w14:paraId="509B811A" w14:textId="63D3D466" w:rsidR="00ED4C12" w:rsidRPr="00ED4C12" w:rsidRDefault="00746DFE" w:rsidP="00E446E1">
      <w:pPr>
        <w:jc w:val="center"/>
      </w:pPr>
      <w:r>
        <w:t>Boonsboro</w:t>
      </w:r>
      <w:r w:rsidR="0082576E">
        <w:t>, MD 21713</w:t>
      </w:r>
    </w:p>
    <w:sectPr w:rsidR="00ED4C12" w:rsidRPr="00ED4C12" w:rsidSect="0082576E">
      <w:foot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17E27" w14:textId="77777777" w:rsidR="009B5EE0" w:rsidRDefault="009B5EE0" w:rsidP="00C766BC">
      <w:pPr>
        <w:spacing w:before="0" w:after="0"/>
      </w:pPr>
      <w:r>
        <w:separator/>
      </w:r>
    </w:p>
  </w:endnote>
  <w:endnote w:type="continuationSeparator" w:id="0">
    <w:p w14:paraId="242AD467" w14:textId="77777777" w:rsidR="009B5EE0" w:rsidRDefault="009B5EE0" w:rsidP="00C766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F610" w14:textId="77777777" w:rsidR="00C766BC" w:rsidRPr="00C766BC" w:rsidRDefault="00C766BC">
    <w:pPr>
      <w:pStyle w:val="Footer"/>
      <w:rPr>
        <w:color w:val="A6A6A6" w:themeColor="background1" w:themeShade="A6"/>
        <w:sz w:val="16"/>
        <w:szCs w:val="16"/>
      </w:rPr>
    </w:pPr>
    <w:r w:rsidRPr="00C766BC">
      <w:rPr>
        <w:color w:val="A6A6A6" w:themeColor="background1" w:themeShade="A6"/>
        <w:sz w:val="16"/>
        <w:szCs w:val="16"/>
      </w:rPr>
      <w:t>A</w:t>
    </w:r>
    <w:r w:rsidR="001D3BD4">
      <w:rPr>
        <w:color w:val="A6A6A6" w:themeColor="background1" w:themeShade="A6"/>
        <w:sz w:val="16"/>
        <w:szCs w:val="16"/>
      </w:rPr>
      <w:t>ppl2016.2</w:t>
    </w:r>
    <w:r w:rsidRPr="00C766BC">
      <w:rPr>
        <w:color w:val="A6A6A6" w:themeColor="background1" w:themeShade="A6"/>
        <w:sz w:val="16"/>
        <w:szCs w:val="16"/>
      </w:rPr>
      <w:ptab w:relativeTo="margin" w:alignment="center" w:leader="none"/>
    </w:r>
    <w:r w:rsidRPr="00C766BC">
      <w:rPr>
        <w:color w:val="A6A6A6" w:themeColor="background1" w:themeShade="A6"/>
        <w:sz w:val="16"/>
        <w:szCs w:val="16"/>
      </w:rPr>
      <w:fldChar w:fldCharType="begin"/>
    </w:r>
    <w:r w:rsidRPr="00C766BC">
      <w:rPr>
        <w:color w:val="A6A6A6" w:themeColor="background1" w:themeShade="A6"/>
        <w:sz w:val="16"/>
        <w:szCs w:val="16"/>
      </w:rPr>
      <w:instrText xml:space="preserve"> DATE \@ "d MMMM yyyy" </w:instrText>
    </w:r>
    <w:r w:rsidRPr="00C766BC">
      <w:rPr>
        <w:color w:val="A6A6A6" w:themeColor="background1" w:themeShade="A6"/>
        <w:sz w:val="16"/>
        <w:szCs w:val="16"/>
      </w:rPr>
      <w:fldChar w:fldCharType="separate"/>
    </w:r>
    <w:r w:rsidR="0082576E">
      <w:rPr>
        <w:noProof/>
        <w:color w:val="A6A6A6" w:themeColor="background1" w:themeShade="A6"/>
        <w:sz w:val="16"/>
        <w:szCs w:val="16"/>
      </w:rPr>
      <w:t>3 November 2017</w:t>
    </w:r>
    <w:r w:rsidRPr="00C766BC">
      <w:rPr>
        <w:color w:val="A6A6A6" w:themeColor="background1" w:themeShade="A6"/>
        <w:sz w:val="16"/>
        <w:szCs w:val="16"/>
      </w:rPr>
      <w:fldChar w:fldCharType="end"/>
    </w:r>
    <w:r w:rsidRPr="00C766BC">
      <w:rPr>
        <w:color w:val="A6A6A6" w:themeColor="background1" w:themeShade="A6"/>
        <w:sz w:val="16"/>
        <w:szCs w:val="16"/>
      </w:rPr>
      <w:ptab w:relativeTo="margin" w:alignment="right" w:leader="none"/>
    </w:r>
    <w:r w:rsidRPr="00C766BC">
      <w:rPr>
        <w:color w:val="A6A6A6" w:themeColor="background1" w:themeShade="A6"/>
        <w:sz w:val="16"/>
        <w:szCs w:val="16"/>
      </w:rPr>
      <w:t>LAM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A6DCA" w14:textId="77777777" w:rsidR="009B5EE0" w:rsidRDefault="009B5EE0" w:rsidP="00C766BC">
      <w:pPr>
        <w:spacing w:before="0" w:after="0"/>
      </w:pPr>
      <w:r>
        <w:separator/>
      </w:r>
    </w:p>
  </w:footnote>
  <w:footnote w:type="continuationSeparator" w:id="0">
    <w:p w14:paraId="4B3FF1FF" w14:textId="77777777" w:rsidR="009B5EE0" w:rsidRDefault="009B5EE0" w:rsidP="00C766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53"/>
    <w:rsid w:val="00020F18"/>
    <w:rsid w:val="000B1A42"/>
    <w:rsid w:val="001B469B"/>
    <w:rsid w:val="001C200E"/>
    <w:rsid w:val="001D3BD4"/>
    <w:rsid w:val="001F4E17"/>
    <w:rsid w:val="00225FD6"/>
    <w:rsid w:val="002A05A2"/>
    <w:rsid w:val="002E0E3A"/>
    <w:rsid w:val="00314865"/>
    <w:rsid w:val="00353714"/>
    <w:rsid w:val="00420047"/>
    <w:rsid w:val="004763D1"/>
    <w:rsid w:val="004A0A03"/>
    <w:rsid w:val="00502270"/>
    <w:rsid w:val="005F1E76"/>
    <w:rsid w:val="00725A5A"/>
    <w:rsid w:val="00740C53"/>
    <w:rsid w:val="00746DFE"/>
    <w:rsid w:val="00764DAA"/>
    <w:rsid w:val="007F337E"/>
    <w:rsid w:val="0082576E"/>
    <w:rsid w:val="00855A6B"/>
    <w:rsid w:val="008D0133"/>
    <w:rsid w:val="00915CC2"/>
    <w:rsid w:val="0097298E"/>
    <w:rsid w:val="00993B1C"/>
    <w:rsid w:val="00994DE5"/>
    <w:rsid w:val="009B5EE0"/>
    <w:rsid w:val="009E2C4C"/>
    <w:rsid w:val="00A01B1C"/>
    <w:rsid w:val="00A16ACE"/>
    <w:rsid w:val="00A5273F"/>
    <w:rsid w:val="00B45144"/>
    <w:rsid w:val="00C766BC"/>
    <w:rsid w:val="00C97F9C"/>
    <w:rsid w:val="00CD28E2"/>
    <w:rsid w:val="00CD5D1A"/>
    <w:rsid w:val="00D257D3"/>
    <w:rsid w:val="00D35632"/>
    <w:rsid w:val="00E446E1"/>
    <w:rsid w:val="00E675D8"/>
    <w:rsid w:val="00EA4A47"/>
    <w:rsid w:val="00ED4C12"/>
    <w:rsid w:val="00F06951"/>
    <w:rsid w:val="00F841F0"/>
    <w:rsid w:val="00FB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5EB8C"/>
  <w15:docId w15:val="{8C7E6B39-A60A-411E-B0F5-56C27E98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766B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766BC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6B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766BC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C:\Users\user\AppData\Roaming\Microsoft\Templates\Volunteer application.dotx</Template>
  <TotalTime>1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user</dc:creator>
  <cp:keywords/>
  <cp:lastModifiedBy>Mary Brady</cp:lastModifiedBy>
  <cp:revision>2</cp:revision>
  <cp:lastPrinted>2016-05-06T23:12:00Z</cp:lastPrinted>
  <dcterms:created xsi:type="dcterms:W3CDTF">2017-11-03T17:51:00Z</dcterms:created>
  <dcterms:modified xsi:type="dcterms:W3CDTF">2017-11-03T17:51:00Z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